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Утверждено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приказ</w:t>
      </w: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ом </w:t>
      </w:r>
      <w:r w:rsidR="00E40390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учреждения </w:t>
      </w:r>
    </w:p>
    <w:p w:rsidR="00647C66" w:rsidRPr="00647C66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от «____»________2017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№____________</w:t>
      </w:r>
    </w:p>
    <w:p w:rsidR="00647C66" w:rsidRDefault="00647C66" w:rsidP="00794288">
      <w:pPr>
        <w:pStyle w:val="20"/>
        <w:shd w:val="clear" w:color="auto" w:fill="auto"/>
        <w:spacing w:after="0"/>
        <w:ind w:left="20"/>
        <w:jc w:val="right"/>
        <w:rPr>
          <w:rStyle w:val="2"/>
          <w:b/>
          <w:color w:val="000000"/>
        </w:rPr>
      </w:pPr>
    </w:p>
    <w:p w:rsidR="00647C66" w:rsidRPr="00A87AD2" w:rsidRDefault="00647C66" w:rsidP="00A87AD2">
      <w:pPr>
        <w:pStyle w:val="af2"/>
        <w:suppressAutoHyphens w:val="0"/>
        <w:ind w:left="0"/>
        <w:jc w:val="right"/>
        <w:rPr>
          <w:rFonts w:ascii="Times New Roman" w:hAnsi="Times New Roman"/>
          <w:b w:val="0"/>
          <w:i w:val="0"/>
          <w:color w:val="auto"/>
          <w:szCs w:val="28"/>
          <w:u w:val="none"/>
          <w:lang w:eastAsia="ru-RU"/>
        </w:rPr>
      </w:pPr>
      <w:r w:rsidRPr="00A87AD2">
        <w:rPr>
          <w:rFonts w:ascii="Times New Roman" w:hAnsi="Times New Roman"/>
          <w:b w:val="0"/>
          <w:i w:val="0"/>
          <w:color w:val="auto"/>
          <w:szCs w:val="28"/>
          <w:u w:val="none"/>
          <w:lang w:eastAsia="ru-RU"/>
        </w:rPr>
        <w:t xml:space="preserve">                                                               </w:t>
      </w:r>
    </w:p>
    <w:p w:rsidR="00512885" w:rsidRPr="00A87AD2" w:rsidRDefault="00512885" w:rsidP="00A87AD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 w:val="0"/>
          <w:color w:val="auto"/>
          <w:sz w:val="28"/>
          <w:szCs w:val="28"/>
          <w:u w:val="none"/>
          <w:lang w:eastAsia="ru-RU"/>
        </w:rPr>
      </w:pPr>
      <w:r w:rsidRPr="00A87AD2">
        <w:rPr>
          <w:rFonts w:ascii="Times New Roman" w:hAnsi="Times New Roman"/>
          <w:i w:val="0"/>
          <w:sz w:val="28"/>
          <w:szCs w:val="28"/>
          <w:u w:val="none"/>
          <w:lang w:eastAsia="ru-RU"/>
        </w:rPr>
        <w:t>Состав</w:t>
      </w:r>
      <w:r w:rsidR="00647C66" w:rsidRPr="00A87AD2">
        <w:rPr>
          <w:rFonts w:ascii="Times New Roman" w:hAnsi="Times New Roman"/>
          <w:i w:val="0"/>
          <w:sz w:val="28"/>
          <w:szCs w:val="28"/>
          <w:u w:val="none"/>
          <w:lang w:eastAsia="ru-RU"/>
        </w:rPr>
        <w:t xml:space="preserve"> </w:t>
      </w:r>
      <w:r w:rsidR="00373E76" w:rsidRPr="00A87AD2">
        <w:rPr>
          <w:rFonts w:ascii="Times New Roman" w:hAnsi="Times New Roman"/>
          <w:i w:val="0"/>
          <w:sz w:val="28"/>
          <w:szCs w:val="28"/>
          <w:u w:val="none"/>
          <w:lang w:eastAsia="ru-RU"/>
        </w:rPr>
        <w:t>с</w:t>
      </w:r>
      <w:r w:rsidRPr="00A87AD2">
        <w:rPr>
          <w:rFonts w:ascii="Times New Roman" w:hAnsi="Times New Roman"/>
          <w:i w:val="0"/>
          <w:sz w:val="28"/>
          <w:szCs w:val="28"/>
          <w:u w:val="none"/>
          <w:lang w:eastAsia="ru-RU"/>
        </w:rPr>
        <w:t xml:space="preserve">лужбы </w:t>
      </w:r>
      <w:r w:rsidR="008F051D" w:rsidRPr="00A87AD2">
        <w:rPr>
          <w:rFonts w:ascii="Times New Roman" w:hAnsi="Times New Roman"/>
          <w:i w:val="0"/>
          <w:sz w:val="28"/>
          <w:szCs w:val="28"/>
          <w:u w:val="none"/>
          <w:lang w:eastAsia="ru-RU"/>
        </w:rPr>
        <w:t xml:space="preserve">медиации </w:t>
      </w:r>
    </w:p>
    <w:p w:rsidR="00512885" w:rsidRPr="00A87AD2" w:rsidRDefault="00512885" w:rsidP="00A87AD2">
      <w:pPr>
        <w:rPr>
          <w:rFonts w:ascii="Times New Roman" w:hAnsi="Times New Roman"/>
          <w:i w:val="0"/>
          <w:color w:val="auto"/>
          <w:sz w:val="28"/>
          <w:szCs w:val="28"/>
          <w:u w:val="none"/>
        </w:rPr>
      </w:pPr>
    </w:p>
    <w:p w:rsidR="00512885" w:rsidRPr="00A87AD2" w:rsidRDefault="002179D0" w:rsidP="0062753A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A87AD2">
        <w:rPr>
          <w:rFonts w:ascii="Times New Roman" w:hAnsi="Times New Roman"/>
          <w:i w:val="0"/>
          <w:sz w:val="28"/>
          <w:szCs w:val="28"/>
          <w:u w:val="none"/>
        </w:rPr>
        <w:t>Руководитель</w:t>
      </w:r>
      <w:r w:rsidR="00512885" w:rsidRPr="00A87AD2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 w:rsidR="00373E76" w:rsidRPr="00A87AD2">
        <w:rPr>
          <w:rFonts w:ascii="Times New Roman" w:hAnsi="Times New Roman"/>
          <w:i w:val="0"/>
          <w:sz w:val="28"/>
          <w:szCs w:val="28"/>
          <w:u w:val="none"/>
        </w:rPr>
        <w:t>с</w:t>
      </w:r>
      <w:r w:rsidR="00CE55C0" w:rsidRPr="00A87AD2">
        <w:rPr>
          <w:rFonts w:ascii="Times New Roman" w:hAnsi="Times New Roman"/>
          <w:i w:val="0"/>
          <w:sz w:val="28"/>
          <w:szCs w:val="28"/>
          <w:u w:val="none"/>
        </w:rPr>
        <w:t>лужбы</w:t>
      </w:r>
      <w:r w:rsidR="00512885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:  </w:t>
      </w:r>
      <w:r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>Михневич Т.В</w:t>
      </w:r>
      <w:r w:rsidR="008F051D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., </w:t>
      </w:r>
      <w:r w:rsidR="00647C66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>специалист по социальной работе отделения психолого-педагогической помощи</w:t>
      </w:r>
      <w:r w:rsidR="00794288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«Сектор семейного устройства детей и сопровождения замещающих родителей», «Сектор постинтернатного сопровождения детей-сирот», «Экстренная детская помощь»</w:t>
      </w:r>
    </w:p>
    <w:p w:rsidR="00F80751" w:rsidRDefault="00F80751" w:rsidP="006275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u w:val="none"/>
        </w:rPr>
      </w:pPr>
    </w:p>
    <w:p w:rsidR="006A695A" w:rsidRPr="00A87AD2" w:rsidRDefault="00512885" w:rsidP="006275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</w:pPr>
      <w:r w:rsidRPr="00A87AD2">
        <w:rPr>
          <w:rFonts w:ascii="Times New Roman" w:hAnsi="Times New Roman"/>
          <w:i w:val="0"/>
          <w:sz w:val="28"/>
          <w:szCs w:val="28"/>
          <w:u w:val="none"/>
        </w:rPr>
        <w:t>Ответственный секретарь</w:t>
      </w:r>
      <w:r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:  </w:t>
      </w:r>
      <w:proofErr w:type="spellStart"/>
      <w:r w:rsidR="00647C66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>Абушкевич</w:t>
      </w:r>
      <w:proofErr w:type="spellEnd"/>
      <w:r w:rsidR="00647C66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Я.В., </w:t>
      </w:r>
      <w:r w:rsidR="00647C66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специалист по социальной работе отделения психолого-педагогической помощи</w:t>
      </w:r>
      <w:r w:rsidR="00794288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«Сектор семейного устройства детей и сопровождения замещающих родителей», «Сектор постинтернатного сопровождения детей-сирот», «Экстренная детская помощь»</w:t>
      </w:r>
    </w:p>
    <w:p w:rsidR="00F80751" w:rsidRDefault="00F80751" w:rsidP="0062753A">
      <w:pPr>
        <w:ind w:firstLine="709"/>
        <w:rPr>
          <w:rFonts w:ascii="Times New Roman" w:hAnsi="Times New Roman"/>
          <w:i w:val="0"/>
          <w:sz w:val="28"/>
          <w:szCs w:val="28"/>
          <w:u w:val="none"/>
        </w:rPr>
      </w:pPr>
    </w:p>
    <w:p w:rsidR="00581468" w:rsidRPr="00A87AD2" w:rsidRDefault="00512885" w:rsidP="0062753A">
      <w:pPr>
        <w:ind w:firstLine="709"/>
        <w:rPr>
          <w:rFonts w:ascii="Times New Roman" w:hAnsi="Times New Roman"/>
          <w:i w:val="0"/>
          <w:sz w:val="28"/>
          <w:szCs w:val="28"/>
          <w:u w:val="none"/>
        </w:rPr>
      </w:pPr>
      <w:r w:rsidRPr="00A87AD2">
        <w:rPr>
          <w:rFonts w:ascii="Times New Roman" w:hAnsi="Times New Roman"/>
          <w:i w:val="0"/>
          <w:sz w:val="28"/>
          <w:szCs w:val="28"/>
          <w:u w:val="none"/>
        </w:rPr>
        <w:t>Члены</w:t>
      </w:r>
      <w:r w:rsidR="006A695A" w:rsidRPr="00A87AD2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 w:rsidR="00373E76" w:rsidRPr="00A87AD2">
        <w:rPr>
          <w:rFonts w:ascii="Times New Roman" w:hAnsi="Times New Roman"/>
          <w:i w:val="0"/>
          <w:sz w:val="28"/>
          <w:szCs w:val="28"/>
          <w:u w:val="none"/>
        </w:rPr>
        <w:t>с</w:t>
      </w:r>
      <w:r w:rsidR="006A695A" w:rsidRPr="00A87AD2">
        <w:rPr>
          <w:rFonts w:ascii="Times New Roman" w:hAnsi="Times New Roman"/>
          <w:i w:val="0"/>
          <w:sz w:val="28"/>
          <w:szCs w:val="28"/>
          <w:u w:val="none"/>
        </w:rPr>
        <w:t>лужбы</w:t>
      </w:r>
      <w:r w:rsidRPr="00A87AD2">
        <w:rPr>
          <w:rFonts w:ascii="Times New Roman" w:hAnsi="Times New Roman"/>
          <w:i w:val="0"/>
          <w:sz w:val="28"/>
          <w:szCs w:val="28"/>
          <w:u w:val="none"/>
        </w:rPr>
        <w:t>:</w:t>
      </w:r>
    </w:p>
    <w:p w:rsidR="002179D0" w:rsidRPr="00A87AD2" w:rsidRDefault="00647C66" w:rsidP="0062753A">
      <w:pPr>
        <w:pStyle w:val="af2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</w:pPr>
      <w:proofErr w:type="spellStart"/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Галимьянова</w:t>
      </w:r>
      <w:proofErr w:type="spellEnd"/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И.А.,</w:t>
      </w:r>
      <w:r w:rsidR="00F80751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</w:t>
      </w:r>
      <w:r w:rsidR="002518A4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психолог отделения психолого-педагогической </w:t>
      </w:r>
      <w:r w:rsidR="002179D0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помощи</w:t>
      </w:r>
      <w:r w:rsidR="00794288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«Сектор семейного устройства детей и сопровождения замещающих родителей», «Сектор постинтернатного сопровождения детей-сирот», «Экстренная детская помощь»</w:t>
      </w:r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;</w:t>
      </w:r>
    </w:p>
    <w:p w:rsidR="002518A4" w:rsidRPr="00A87AD2" w:rsidRDefault="002518A4" w:rsidP="0062753A">
      <w:pPr>
        <w:pStyle w:val="af2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</w:pPr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647C66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Рафикова</w:t>
      </w:r>
      <w:proofErr w:type="spellEnd"/>
      <w:r w:rsidR="00647C66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Д.Ф.,</w:t>
      </w:r>
      <w:r w:rsidR="00F80751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</w:t>
      </w:r>
      <w:r w:rsidR="00647C66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</w:t>
      </w:r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психолог отделения психолого-педагогической</w:t>
      </w:r>
      <w:r w:rsidR="002179D0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помощи</w:t>
      </w:r>
      <w:r w:rsidR="00794288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«Сектор семейного устройства детей и сопровождения замещающих родителей», «Сектор постинтернатного сопровождения детей-сирот», «Экстренная детская помощь»</w:t>
      </w:r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;</w:t>
      </w:r>
    </w:p>
    <w:p w:rsidR="002179D0" w:rsidRPr="00A87AD2" w:rsidRDefault="00647C66" w:rsidP="0062753A">
      <w:pPr>
        <w:pStyle w:val="af2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</w:pPr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Некрасова С.А.</w:t>
      </w:r>
      <w:r w:rsidR="00382D20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,</w:t>
      </w:r>
      <w:r w:rsidR="00F80751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</w:t>
      </w:r>
      <w:r w:rsidR="00382D20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социальный педагог отделения</w:t>
      </w:r>
      <w:r w:rsidR="00794288" w:rsidRPr="00A87AD2">
        <w:rPr>
          <w:rFonts w:ascii="Times New Roman" w:hAnsi="Times New Roman"/>
          <w:b w:val="0"/>
          <w:i w:val="0"/>
          <w:sz w:val="28"/>
          <w:szCs w:val="28"/>
          <w:u w:val="none"/>
        </w:rPr>
        <w:t>-</w:t>
      </w:r>
      <w:r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>психолого-педагогической помощи</w:t>
      </w:r>
      <w:r w:rsidR="00794288" w:rsidRPr="00A87AD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  <w:lang w:eastAsia="ru-RU"/>
        </w:rPr>
        <w:t xml:space="preserve"> «Сектор семейного устройства детей и сопровождения замещающих родителей», «Сектор постинтернатного сопровождения детей-сирот», «Экстренная детская помощь».</w:t>
      </w:r>
    </w:p>
    <w:p w:rsidR="0073502C" w:rsidRDefault="0073502C" w:rsidP="0062753A">
      <w:pPr>
        <w:suppressAutoHyphens w:val="0"/>
        <w:ind w:firstLine="709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62753A">
      <w:pPr>
        <w:suppressAutoHyphens w:val="0"/>
        <w:ind w:firstLine="709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</w:p>
    <w:sectPr w:rsidR="00A87AD2" w:rsidSect="00F80751">
      <w:footnotePr>
        <w:pos w:val="beneathText"/>
      </w:footnotePr>
      <w:pgSz w:w="11905" w:h="16837"/>
      <w:pgMar w:top="709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1C" w:rsidRDefault="00DC4B1C" w:rsidP="00DF74F2">
      <w:r>
        <w:separator/>
      </w:r>
    </w:p>
  </w:endnote>
  <w:endnote w:type="continuationSeparator" w:id="0">
    <w:p w:rsidR="00DC4B1C" w:rsidRDefault="00DC4B1C" w:rsidP="00DF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1C" w:rsidRDefault="00DC4B1C" w:rsidP="00DF74F2">
      <w:r>
        <w:separator/>
      </w:r>
    </w:p>
  </w:footnote>
  <w:footnote w:type="continuationSeparator" w:id="0">
    <w:p w:rsidR="00DC4B1C" w:rsidRDefault="00DC4B1C" w:rsidP="00DF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F08E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D"/>
    <w:multiLevelType w:val="multilevel"/>
    <w:tmpl w:val="0000000C"/>
    <w:lvl w:ilvl="0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6B15C49"/>
    <w:multiLevelType w:val="hybridMultilevel"/>
    <w:tmpl w:val="AD541AD4"/>
    <w:lvl w:ilvl="0" w:tplc="39328120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6B866FF"/>
    <w:multiLevelType w:val="multilevel"/>
    <w:tmpl w:val="FFACE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0EB90232"/>
    <w:multiLevelType w:val="multilevel"/>
    <w:tmpl w:val="A7D63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5">
    <w:nsid w:val="1795566F"/>
    <w:multiLevelType w:val="multilevel"/>
    <w:tmpl w:val="4C7EF5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1DC71F38"/>
    <w:multiLevelType w:val="multilevel"/>
    <w:tmpl w:val="E2C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5F4969"/>
    <w:multiLevelType w:val="hybridMultilevel"/>
    <w:tmpl w:val="9A52AA60"/>
    <w:lvl w:ilvl="0" w:tplc="EAF2D66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C62239"/>
    <w:multiLevelType w:val="hybridMultilevel"/>
    <w:tmpl w:val="801667E8"/>
    <w:lvl w:ilvl="0" w:tplc="39328120">
      <w:start w:val="1"/>
      <w:numFmt w:val="bullet"/>
      <w:lvlText w:val="□"/>
      <w:lvlJc w:val="left"/>
      <w:pPr>
        <w:ind w:left="8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85C03"/>
    <w:multiLevelType w:val="hybridMultilevel"/>
    <w:tmpl w:val="B2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983"/>
    <w:multiLevelType w:val="hybridMultilevel"/>
    <w:tmpl w:val="536CDEF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F0870"/>
    <w:multiLevelType w:val="multilevel"/>
    <w:tmpl w:val="BCB2A16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0B1ED4"/>
    <w:multiLevelType w:val="multilevel"/>
    <w:tmpl w:val="E466D856"/>
    <w:lvl w:ilvl="0">
      <w:start w:val="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34F7836"/>
    <w:multiLevelType w:val="hybridMultilevel"/>
    <w:tmpl w:val="1AE04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F552BB"/>
    <w:multiLevelType w:val="hybridMultilevel"/>
    <w:tmpl w:val="0D48FD30"/>
    <w:lvl w:ilvl="0" w:tplc="A458605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>
    <w:nsid w:val="441B0370"/>
    <w:multiLevelType w:val="multilevel"/>
    <w:tmpl w:val="CDB65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6">
    <w:nsid w:val="46F4527A"/>
    <w:multiLevelType w:val="multilevel"/>
    <w:tmpl w:val="A9189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F2745F4"/>
    <w:multiLevelType w:val="hybridMultilevel"/>
    <w:tmpl w:val="BCC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D11AF"/>
    <w:multiLevelType w:val="multilevel"/>
    <w:tmpl w:val="9F8E7E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4" w:hanging="9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91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D917E8"/>
    <w:multiLevelType w:val="multilevel"/>
    <w:tmpl w:val="040446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572D0F15"/>
    <w:multiLevelType w:val="multilevel"/>
    <w:tmpl w:val="B23676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31">
    <w:nsid w:val="5D182628"/>
    <w:multiLevelType w:val="multilevel"/>
    <w:tmpl w:val="8CDE8B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7"/>
      </w:rPr>
    </w:lvl>
  </w:abstractNum>
  <w:abstractNum w:abstractNumId="32">
    <w:nsid w:val="64420864"/>
    <w:multiLevelType w:val="multilevel"/>
    <w:tmpl w:val="3F9EE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644630CC"/>
    <w:multiLevelType w:val="hybridMultilevel"/>
    <w:tmpl w:val="8B220396"/>
    <w:lvl w:ilvl="0" w:tplc="0832D324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65D4BA9"/>
    <w:multiLevelType w:val="multilevel"/>
    <w:tmpl w:val="CD584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5">
    <w:nsid w:val="6CC35306"/>
    <w:multiLevelType w:val="multilevel"/>
    <w:tmpl w:val="138EA4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0070C0"/>
      </w:rPr>
    </w:lvl>
  </w:abstractNum>
  <w:abstractNum w:abstractNumId="36">
    <w:nsid w:val="6D505B5A"/>
    <w:multiLevelType w:val="multilevel"/>
    <w:tmpl w:val="DACC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365304F"/>
    <w:multiLevelType w:val="multilevel"/>
    <w:tmpl w:val="05D04D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37BE1"/>
    <w:multiLevelType w:val="multilevel"/>
    <w:tmpl w:val="65944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EB7804"/>
    <w:multiLevelType w:val="hybridMultilevel"/>
    <w:tmpl w:val="821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B59D2"/>
    <w:multiLevelType w:val="hybridMultilevel"/>
    <w:tmpl w:val="D29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7"/>
  </w:num>
  <w:num w:numId="14">
    <w:abstractNumId w:val="33"/>
  </w:num>
  <w:num w:numId="15">
    <w:abstractNumId w:val="40"/>
  </w:num>
  <w:num w:numId="16">
    <w:abstractNumId w:val="29"/>
  </w:num>
  <w:num w:numId="17">
    <w:abstractNumId w:val="23"/>
  </w:num>
  <w:num w:numId="18">
    <w:abstractNumId w:val="26"/>
  </w:num>
  <w:num w:numId="19">
    <w:abstractNumId w:val="25"/>
  </w:num>
  <w:num w:numId="20">
    <w:abstractNumId w:val="14"/>
  </w:num>
  <w:num w:numId="21">
    <w:abstractNumId w:val="36"/>
  </w:num>
  <w:num w:numId="22">
    <w:abstractNumId w:val="28"/>
  </w:num>
  <w:num w:numId="23">
    <w:abstractNumId w:val="35"/>
  </w:num>
  <w:num w:numId="24">
    <w:abstractNumId w:val="13"/>
  </w:num>
  <w:num w:numId="25">
    <w:abstractNumId w:val="15"/>
  </w:num>
  <w:num w:numId="26">
    <w:abstractNumId w:val="3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37"/>
  </w:num>
  <w:num w:numId="31">
    <w:abstractNumId w:val="16"/>
  </w:num>
  <w:num w:numId="32">
    <w:abstractNumId w:val="19"/>
  </w:num>
  <w:num w:numId="33">
    <w:abstractNumId w:val="34"/>
  </w:num>
  <w:num w:numId="34">
    <w:abstractNumId w:val="8"/>
  </w:num>
  <w:num w:numId="35">
    <w:abstractNumId w:val="30"/>
  </w:num>
  <w:num w:numId="36">
    <w:abstractNumId w:val="31"/>
  </w:num>
  <w:num w:numId="37">
    <w:abstractNumId w:val="9"/>
  </w:num>
  <w:num w:numId="38">
    <w:abstractNumId w:val="10"/>
  </w:num>
  <w:num w:numId="39">
    <w:abstractNumId w:val="11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7357A"/>
    <w:rsid w:val="00007A5D"/>
    <w:rsid w:val="00010C07"/>
    <w:rsid w:val="000122B0"/>
    <w:rsid w:val="00014EAF"/>
    <w:rsid w:val="00022B40"/>
    <w:rsid w:val="000342DA"/>
    <w:rsid w:val="00040148"/>
    <w:rsid w:val="0005301F"/>
    <w:rsid w:val="00056990"/>
    <w:rsid w:val="00060B33"/>
    <w:rsid w:val="0007062F"/>
    <w:rsid w:val="00071372"/>
    <w:rsid w:val="00071FD2"/>
    <w:rsid w:val="0008357B"/>
    <w:rsid w:val="00090585"/>
    <w:rsid w:val="0009212C"/>
    <w:rsid w:val="000A1598"/>
    <w:rsid w:val="000A598A"/>
    <w:rsid w:val="000A617B"/>
    <w:rsid w:val="000B06BB"/>
    <w:rsid w:val="000C566A"/>
    <w:rsid w:val="000C6EFC"/>
    <w:rsid w:val="000D5855"/>
    <w:rsid w:val="000E64DA"/>
    <w:rsid w:val="00101C5F"/>
    <w:rsid w:val="001059C1"/>
    <w:rsid w:val="00107AAD"/>
    <w:rsid w:val="001115F2"/>
    <w:rsid w:val="00111FCE"/>
    <w:rsid w:val="00130DB9"/>
    <w:rsid w:val="00130E6B"/>
    <w:rsid w:val="00136A79"/>
    <w:rsid w:val="00136DCA"/>
    <w:rsid w:val="001417C0"/>
    <w:rsid w:val="00145EE5"/>
    <w:rsid w:val="00174D99"/>
    <w:rsid w:val="0018108B"/>
    <w:rsid w:val="001820AC"/>
    <w:rsid w:val="00194157"/>
    <w:rsid w:val="001942A6"/>
    <w:rsid w:val="001970C3"/>
    <w:rsid w:val="0019777D"/>
    <w:rsid w:val="001A091B"/>
    <w:rsid w:val="001B245D"/>
    <w:rsid w:val="001B3B48"/>
    <w:rsid w:val="001D1472"/>
    <w:rsid w:val="001D16BD"/>
    <w:rsid w:val="001D4082"/>
    <w:rsid w:val="001E4395"/>
    <w:rsid w:val="001E605B"/>
    <w:rsid w:val="001F50F5"/>
    <w:rsid w:val="001F51B5"/>
    <w:rsid w:val="002104A1"/>
    <w:rsid w:val="00211769"/>
    <w:rsid w:val="002149B7"/>
    <w:rsid w:val="00215162"/>
    <w:rsid w:val="002179D0"/>
    <w:rsid w:val="00222D12"/>
    <w:rsid w:val="002231DB"/>
    <w:rsid w:val="00231366"/>
    <w:rsid w:val="00235B3E"/>
    <w:rsid w:val="0024313D"/>
    <w:rsid w:val="002518A4"/>
    <w:rsid w:val="0025707D"/>
    <w:rsid w:val="00262222"/>
    <w:rsid w:val="00276ECD"/>
    <w:rsid w:val="00284AF7"/>
    <w:rsid w:val="0029146E"/>
    <w:rsid w:val="002A270D"/>
    <w:rsid w:val="002A5993"/>
    <w:rsid w:val="002B6B20"/>
    <w:rsid w:val="002D300D"/>
    <w:rsid w:val="002F57F1"/>
    <w:rsid w:val="002F5A6F"/>
    <w:rsid w:val="00307668"/>
    <w:rsid w:val="00326FD1"/>
    <w:rsid w:val="00330169"/>
    <w:rsid w:val="00332E04"/>
    <w:rsid w:val="00346341"/>
    <w:rsid w:val="00356A80"/>
    <w:rsid w:val="003701AC"/>
    <w:rsid w:val="00373686"/>
    <w:rsid w:val="00373E76"/>
    <w:rsid w:val="00373F76"/>
    <w:rsid w:val="00380CCD"/>
    <w:rsid w:val="00382D20"/>
    <w:rsid w:val="003C0424"/>
    <w:rsid w:val="003C3F78"/>
    <w:rsid w:val="003C5646"/>
    <w:rsid w:val="003C7BE9"/>
    <w:rsid w:val="003E05D1"/>
    <w:rsid w:val="003E4CC3"/>
    <w:rsid w:val="003E53B8"/>
    <w:rsid w:val="003E7EFB"/>
    <w:rsid w:val="003F2463"/>
    <w:rsid w:val="004047EA"/>
    <w:rsid w:val="004120CC"/>
    <w:rsid w:val="00420009"/>
    <w:rsid w:val="00446566"/>
    <w:rsid w:val="004568B0"/>
    <w:rsid w:val="00460CBF"/>
    <w:rsid w:val="004A7640"/>
    <w:rsid w:val="004C1AC3"/>
    <w:rsid w:val="004D178D"/>
    <w:rsid w:val="004D1794"/>
    <w:rsid w:val="004D289E"/>
    <w:rsid w:val="004D3763"/>
    <w:rsid w:val="004E3CFE"/>
    <w:rsid w:val="004F6DAF"/>
    <w:rsid w:val="004F7B88"/>
    <w:rsid w:val="00502FEA"/>
    <w:rsid w:val="005056B5"/>
    <w:rsid w:val="0050629E"/>
    <w:rsid w:val="00512885"/>
    <w:rsid w:val="005154D4"/>
    <w:rsid w:val="00552D12"/>
    <w:rsid w:val="00554E5D"/>
    <w:rsid w:val="00555986"/>
    <w:rsid w:val="005634C0"/>
    <w:rsid w:val="005731C6"/>
    <w:rsid w:val="00577BE6"/>
    <w:rsid w:val="00581468"/>
    <w:rsid w:val="005838FA"/>
    <w:rsid w:val="005855A7"/>
    <w:rsid w:val="005914AA"/>
    <w:rsid w:val="005B0D1A"/>
    <w:rsid w:val="005B6B40"/>
    <w:rsid w:val="005B7429"/>
    <w:rsid w:val="005E4380"/>
    <w:rsid w:val="00604EB8"/>
    <w:rsid w:val="0062336C"/>
    <w:rsid w:val="00624A51"/>
    <w:rsid w:val="0062753A"/>
    <w:rsid w:val="006347DB"/>
    <w:rsid w:val="006432F7"/>
    <w:rsid w:val="00644AC0"/>
    <w:rsid w:val="00647C66"/>
    <w:rsid w:val="00650AE8"/>
    <w:rsid w:val="006733AE"/>
    <w:rsid w:val="00675E6A"/>
    <w:rsid w:val="006830EC"/>
    <w:rsid w:val="006A4F6C"/>
    <w:rsid w:val="006A695A"/>
    <w:rsid w:val="006C3B46"/>
    <w:rsid w:val="00703070"/>
    <w:rsid w:val="00713A2E"/>
    <w:rsid w:val="00722DE3"/>
    <w:rsid w:val="0073502C"/>
    <w:rsid w:val="00737B28"/>
    <w:rsid w:val="0077738D"/>
    <w:rsid w:val="00784E49"/>
    <w:rsid w:val="00794288"/>
    <w:rsid w:val="00797A82"/>
    <w:rsid w:val="007A21CA"/>
    <w:rsid w:val="007A6CED"/>
    <w:rsid w:val="007B1E8A"/>
    <w:rsid w:val="007B2A32"/>
    <w:rsid w:val="007B62A7"/>
    <w:rsid w:val="007B73EA"/>
    <w:rsid w:val="007B75D1"/>
    <w:rsid w:val="007C5805"/>
    <w:rsid w:val="007D7447"/>
    <w:rsid w:val="007D77AA"/>
    <w:rsid w:val="007E1AEA"/>
    <w:rsid w:val="007E3545"/>
    <w:rsid w:val="00814461"/>
    <w:rsid w:val="008149B4"/>
    <w:rsid w:val="00824BBF"/>
    <w:rsid w:val="00826898"/>
    <w:rsid w:val="00831D58"/>
    <w:rsid w:val="00836152"/>
    <w:rsid w:val="00836823"/>
    <w:rsid w:val="00841584"/>
    <w:rsid w:val="008430AB"/>
    <w:rsid w:val="00844C1E"/>
    <w:rsid w:val="008477B2"/>
    <w:rsid w:val="00856D7D"/>
    <w:rsid w:val="008656DC"/>
    <w:rsid w:val="00874CE6"/>
    <w:rsid w:val="00874DF7"/>
    <w:rsid w:val="008964E9"/>
    <w:rsid w:val="008A000C"/>
    <w:rsid w:val="008B45CF"/>
    <w:rsid w:val="008B5B16"/>
    <w:rsid w:val="008C6BC1"/>
    <w:rsid w:val="008D6A9C"/>
    <w:rsid w:val="008E2C9E"/>
    <w:rsid w:val="008F051D"/>
    <w:rsid w:val="0090379D"/>
    <w:rsid w:val="00903B1F"/>
    <w:rsid w:val="00914085"/>
    <w:rsid w:val="00917BEE"/>
    <w:rsid w:val="00922649"/>
    <w:rsid w:val="0092753E"/>
    <w:rsid w:val="00945389"/>
    <w:rsid w:val="00953679"/>
    <w:rsid w:val="00954449"/>
    <w:rsid w:val="009A1410"/>
    <w:rsid w:val="009A7257"/>
    <w:rsid w:val="009B78BC"/>
    <w:rsid w:val="009C10CC"/>
    <w:rsid w:val="009C3730"/>
    <w:rsid w:val="009D1E23"/>
    <w:rsid w:val="009E52B6"/>
    <w:rsid w:val="009E594F"/>
    <w:rsid w:val="009E63FF"/>
    <w:rsid w:val="009F79DD"/>
    <w:rsid w:val="00A02479"/>
    <w:rsid w:val="00A042C2"/>
    <w:rsid w:val="00A1168E"/>
    <w:rsid w:val="00A12D64"/>
    <w:rsid w:val="00A1739C"/>
    <w:rsid w:val="00A63F46"/>
    <w:rsid w:val="00A70433"/>
    <w:rsid w:val="00A739C9"/>
    <w:rsid w:val="00A8080E"/>
    <w:rsid w:val="00A87AD2"/>
    <w:rsid w:val="00AA5A08"/>
    <w:rsid w:val="00AB785C"/>
    <w:rsid w:val="00AC0186"/>
    <w:rsid w:val="00AC33EC"/>
    <w:rsid w:val="00AD4834"/>
    <w:rsid w:val="00AE3C25"/>
    <w:rsid w:val="00AF17F1"/>
    <w:rsid w:val="00B1206E"/>
    <w:rsid w:val="00B34D82"/>
    <w:rsid w:val="00B3715D"/>
    <w:rsid w:val="00B62AF2"/>
    <w:rsid w:val="00B6710A"/>
    <w:rsid w:val="00B76415"/>
    <w:rsid w:val="00B77789"/>
    <w:rsid w:val="00B80B0A"/>
    <w:rsid w:val="00B859E2"/>
    <w:rsid w:val="00B917D9"/>
    <w:rsid w:val="00B9368F"/>
    <w:rsid w:val="00B962CC"/>
    <w:rsid w:val="00BB06CF"/>
    <w:rsid w:val="00BC11C2"/>
    <w:rsid w:val="00BD3042"/>
    <w:rsid w:val="00BE3A8A"/>
    <w:rsid w:val="00BE3CFE"/>
    <w:rsid w:val="00C24ECC"/>
    <w:rsid w:val="00C55EB9"/>
    <w:rsid w:val="00C65A3A"/>
    <w:rsid w:val="00C77A45"/>
    <w:rsid w:val="00C81A30"/>
    <w:rsid w:val="00C82A1D"/>
    <w:rsid w:val="00CA68C7"/>
    <w:rsid w:val="00CB48A0"/>
    <w:rsid w:val="00CC3786"/>
    <w:rsid w:val="00CC4D5C"/>
    <w:rsid w:val="00CC71EF"/>
    <w:rsid w:val="00CD075F"/>
    <w:rsid w:val="00CE1BD5"/>
    <w:rsid w:val="00CE55C0"/>
    <w:rsid w:val="00D00D31"/>
    <w:rsid w:val="00D11335"/>
    <w:rsid w:val="00D40EC1"/>
    <w:rsid w:val="00D42A07"/>
    <w:rsid w:val="00D43E07"/>
    <w:rsid w:val="00D46CD2"/>
    <w:rsid w:val="00D52B75"/>
    <w:rsid w:val="00D61F69"/>
    <w:rsid w:val="00D64F08"/>
    <w:rsid w:val="00D73C45"/>
    <w:rsid w:val="00D763EE"/>
    <w:rsid w:val="00D86E94"/>
    <w:rsid w:val="00D90820"/>
    <w:rsid w:val="00D93449"/>
    <w:rsid w:val="00D962F9"/>
    <w:rsid w:val="00DB2B7C"/>
    <w:rsid w:val="00DB4767"/>
    <w:rsid w:val="00DB52A5"/>
    <w:rsid w:val="00DB65A7"/>
    <w:rsid w:val="00DC1536"/>
    <w:rsid w:val="00DC4B1C"/>
    <w:rsid w:val="00DC7160"/>
    <w:rsid w:val="00DD0FBB"/>
    <w:rsid w:val="00DD4BC9"/>
    <w:rsid w:val="00DD544F"/>
    <w:rsid w:val="00DD7CA6"/>
    <w:rsid w:val="00DE26E5"/>
    <w:rsid w:val="00DF6500"/>
    <w:rsid w:val="00DF74F2"/>
    <w:rsid w:val="00E0477E"/>
    <w:rsid w:val="00E05F0C"/>
    <w:rsid w:val="00E12AA7"/>
    <w:rsid w:val="00E1374F"/>
    <w:rsid w:val="00E17D67"/>
    <w:rsid w:val="00E20F4E"/>
    <w:rsid w:val="00E32207"/>
    <w:rsid w:val="00E32737"/>
    <w:rsid w:val="00E40390"/>
    <w:rsid w:val="00E47726"/>
    <w:rsid w:val="00E63D8C"/>
    <w:rsid w:val="00E7357A"/>
    <w:rsid w:val="00E83CDD"/>
    <w:rsid w:val="00E9266D"/>
    <w:rsid w:val="00EA0E3D"/>
    <w:rsid w:val="00EA2ABD"/>
    <w:rsid w:val="00EA7F81"/>
    <w:rsid w:val="00EC1DF9"/>
    <w:rsid w:val="00ED01ED"/>
    <w:rsid w:val="00ED0E06"/>
    <w:rsid w:val="00ED14FC"/>
    <w:rsid w:val="00ED3372"/>
    <w:rsid w:val="00EF6BD7"/>
    <w:rsid w:val="00F230C5"/>
    <w:rsid w:val="00F25F5B"/>
    <w:rsid w:val="00F6667F"/>
    <w:rsid w:val="00F75D0F"/>
    <w:rsid w:val="00F76DA5"/>
    <w:rsid w:val="00F80751"/>
    <w:rsid w:val="00F87E55"/>
    <w:rsid w:val="00FA425A"/>
    <w:rsid w:val="00FB25AA"/>
    <w:rsid w:val="00FB3BA8"/>
    <w:rsid w:val="00FC413F"/>
    <w:rsid w:val="00FE46BD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8DED-4441-4669-9221-92CAC14B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malinina</cp:lastModifiedBy>
  <cp:revision>20</cp:revision>
  <cp:lastPrinted>2017-04-28T05:36:00Z</cp:lastPrinted>
  <dcterms:created xsi:type="dcterms:W3CDTF">2017-04-18T08:03:00Z</dcterms:created>
  <dcterms:modified xsi:type="dcterms:W3CDTF">2017-05-03T05:02:00Z</dcterms:modified>
</cp:coreProperties>
</file>