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Утверждено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 приказ</w:t>
      </w: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ом учреждения </w:t>
      </w:r>
    </w:p>
    <w:p w:rsidR="00647C66" w:rsidRPr="00647C66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от «____»________2017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№____________</w:t>
      </w:r>
    </w:p>
    <w:p w:rsidR="00647C66" w:rsidRDefault="00647C66" w:rsidP="00794288">
      <w:pPr>
        <w:pStyle w:val="20"/>
        <w:shd w:val="clear" w:color="auto" w:fill="auto"/>
        <w:spacing w:after="0"/>
        <w:ind w:left="20"/>
        <w:jc w:val="right"/>
        <w:rPr>
          <w:rStyle w:val="2"/>
          <w:b/>
          <w:color w:val="000000"/>
        </w:rPr>
      </w:pPr>
    </w:p>
    <w:p w:rsidR="00D73C45" w:rsidRPr="00647C66" w:rsidRDefault="00D73C45" w:rsidP="00D73C4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 w:val="0"/>
          <w:color w:val="auto"/>
          <w:szCs w:val="24"/>
          <w:u w:val="none"/>
          <w:lang w:eastAsia="ru-RU"/>
        </w:rPr>
      </w:pPr>
      <w:r w:rsidRPr="00647C66">
        <w:rPr>
          <w:rFonts w:ascii="Times New Roman" w:hAnsi="Times New Roman"/>
          <w:i w:val="0"/>
          <w:color w:val="auto"/>
          <w:szCs w:val="24"/>
          <w:u w:val="none"/>
          <w:lang w:eastAsia="ru-RU"/>
        </w:rPr>
        <w:t>Форма заявки</w:t>
      </w:r>
    </w:p>
    <w:p w:rsidR="00D73C45" w:rsidRPr="00647C66" w:rsidRDefault="00D73C45" w:rsidP="00D73C4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 w:val="0"/>
          <w:color w:val="auto"/>
          <w:szCs w:val="24"/>
          <w:u w:val="none"/>
          <w:lang w:eastAsia="ru-RU"/>
        </w:rPr>
      </w:pPr>
      <w:r w:rsidRPr="00647C66">
        <w:rPr>
          <w:rFonts w:ascii="Times New Roman" w:hAnsi="Times New Roman"/>
          <w:i w:val="0"/>
          <w:color w:val="auto"/>
          <w:szCs w:val="24"/>
          <w:u w:val="none"/>
          <w:lang w:eastAsia="ru-RU"/>
        </w:rPr>
        <w:t xml:space="preserve"> на участие в восстановительной программе</w:t>
      </w:r>
    </w:p>
    <w:p w:rsidR="00D73C45" w:rsidRPr="00647C66" w:rsidRDefault="00D73C45" w:rsidP="00D73C4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 w:val="0"/>
          <w:color w:val="auto"/>
          <w:szCs w:val="24"/>
          <w:u w:val="none"/>
          <w:lang w:eastAsia="ru-RU"/>
        </w:rPr>
      </w:pPr>
      <w:r w:rsidRPr="00647C66">
        <w:rPr>
          <w:rFonts w:ascii="Times New Roman" w:hAnsi="Times New Roman"/>
          <w:i w:val="0"/>
          <w:color w:val="auto"/>
          <w:szCs w:val="24"/>
          <w:u w:val="none"/>
          <w:lang w:eastAsia="ru-RU"/>
        </w:rPr>
        <w:t xml:space="preserve"> разрешения конфликтной ситуации</w:t>
      </w:r>
    </w:p>
    <w:p w:rsidR="00D73C45" w:rsidRPr="00647C66" w:rsidRDefault="00D73C45" w:rsidP="00581468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D73C45" w:rsidRPr="00647C66" w:rsidRDefault="00D73C45" w:rsidP="00581468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647C66" w:rsidRDefault="00D73C45" w:rsidP="00647C66">
      <w:pPr>
        <w:pStyle w:val="32"/>
        <w:shd w:val="clear" w:color="auto" w:fill="auto"/>
        <w:tabs>
          <w:tab w:val="left" w:pos="8789"/>
        </w:tabs>
        <w:spacing w:after="0" w:line="360" w:lineRule="auto"/>
        <w:ind w:left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Ф.И.О._________________________________________________________</w:t>
      </w:r>
      <w:r w:rsidR="00647C66">
        <w:rPr>
          <w:rStyle w:val="31"/>
          <w:color w:val="000000"/>
          <w:sz w:val="24"/>
          <w:szCs w:val="24"/>
        </w:rPr>
        <w:t>____________</w:t>
      </w:r>
    </w:p>
    <w:p w:rsidR="00D73C45" w:rsidRPr="00647C66" w:rsidRDefault="00D73C45" w:rsidP="00647C66">
      <w:pPr>
        <w:pStyle w:val="32"/>
        <w:shd w:val="clear" w:color="auto" w:fill="auto"/>
        <w:tabs>
          <w:tab w:val="left" w:pos="8789"/>
        </w:tabs>
        <w:spacing w:after="0" w:line="360" w:lineRule="auto"/>
        <w:ind w:left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Возраст ________________________________________________________</w:t>
      </w:r>
      <w:r w:rsidR="00647C66">
        <w:rPr>
          <w:rStyle w:val="31"/>
          <w:color w:val="000000"/>
          <w:sz w:val="24"/>
          <w:szCs w:val="24"/>
        </w:rPr>
        <w:t>____________</w:t>
      </w:r>
    </w:p>
    <w:p w:rsidR="00D73C45" w:rsidRPr="00647C66" w:rsidRDefault="00D73C45" w:rsidP="00647C66">
      <w:pPr>
        <w:pStyle w:val="32"/>
        <w:shd w:val="clear" w:color="auto" w:fill="auto"/>
        <w:tabs>
          <w:tab w:val="left" w:pos="8789"/>
        </w:tabs>
        <w:spacing w:after="0" w:line="360" w:lineRule="auto"/>
        <w:ind w:left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Семейное положение_____________________________________________</w:t>
      </w:r>
      <w:r w:rsidR="00647C66">
        <w:rPr>
          <w:rStyle w:val="31"/>
          <w:color w:val="000000"/>
          <w:sz w:val="24"/>
          <w:szCs w:val="24"/>
        </w:rPr>
        <w:t>____________</w:t>
      </w:r>
    </w:p>
    <w:p w:rsidR="00D73C45" w:rsidRPr="00647C66" w:rsidRDefault="00D73C45" w:rsidP="00647C66">
      <w:pPr>
        <w:pStyle w:val="32"/>
        <w:shd w:val="clear" w:color="auto" w:fill="auto"/>
        <w:tabs>
          <w:tab w:val="left" w:leader="underscore" w:pos="2199"/>
          <w:tab w:val="left" w:pos="8789"/>
        </w:tabs>
        <w:spacing w:after="0" w:line="360" w:lineRule="auto"/>
        <w:ind w:left="20"/>
        <w:rPr>
          <w:color w:val="000000"/>
          <w:sz w:val="24"/>
          <w:szCs w:val="24"/>
          <w:shd w:val="clear" w:color="auto" w:fill="FFFFFF"/>
        </w:rPr>
      </w:pPr>
      <w:r w:rsidRPr="00647C66">
        <w:rPr>
          <w:rStyle w:val="31"/>
          <w:color w:val="000000"/>
          <w:sz w:val="24"/>
          <w:szCs w:val="24"/>
        </w:rPr>
        <w:t>Адрес__________________________________________________________</w:t>
      </w:r>
      <w:r w:rsidR="00647C66">
        <w:rPr>
          <w:rStyle w:val="31"/>
          <w:color w:val="000000"/>
          <w:sz w:val="24"/>
          <w:szCs w:val="24"/>
        </w:rPr>
        <w:t>____________</w:t>
      </w:r>
    </w:p>
    <w:p w:rsidR="00D73C45" w:rsidRPr="00647C66" w:rsidRDefault="00D73C45" w:rsidP="00647C66">
      <w:pPr>
        <w:pStyle w:val="32"/>
        <w:shd w:val="clear" w:color="auto" w:fill="auto"/>
        <w:tabs>
          <w:tab w:val="left" w:leader="underscore" w:pos="2199"/>
          <w:tab w:val="left" w:pos="8789"/>
        </w:tabs>
        <w:spacing w:after="0" w:line="360" w:lineRule="auto"/>
        <w:ind w:left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Телефон_______________________________________________________</w:t>
      </w:r>
      <w:r w:rsidR="00FB25AA" w:rsidRPr="00647C66">
        <w:rPr>
          <w:rStyle w:val="31"/>
          <w:color w:val="000000"/>
          <w:sz w:val="24"/>
          <w:szCs w:val="24"/>
        </w:rPr>
        <w:t>_</w:t>
      </w:r>
      <w:r w:rsidR="00647C66">
        <w:rPr>
          <w:rStyle w:val="31"/>
          <w:color w:val="000000"/>
          <w:sz w:val="24"/>
          <w:szCs w:val="24"/>
        </w:rPr>
        <w:t>____________</w:t>
      </w:r>
    </w:p>
    <w:p w:rsidR="00FB25AA" w:rsidRPr="00647C66" w:rsidRDefault="00C82A1D" w:rsidP="00647C66">
      <w:pPr>
        <w:pStyle w:val="32"/>
        <w:shd w:val="clear" w:color="auto" w:fill="auto"/>
        <w:tabs>
          <w:tab w:val="left" w:pos="8789"/>
        </w:tabs>
        <w:spacing w:after="0" w:line="360" w:lineRule="auto"/>
        <w:ind w:left="20" w:right="104"/>
        <w:jc w:val="left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Место работы</w:t>
      </w:r>
      <w:r w:rsidR="00FB25AA" w:rsidRPr="00647C66">
        <w:rPr>
          <w:rStyle w:val="31"/>
          <w:color w:val="000000"/>
          <w:sz w:val="24"/>
          <w:szCs w:val="24"/>
        </w:rPr>
        <w:t xml:space="preserve"> (учебы)____________________________________________</w:t>
      </w:r>
      <w:r w:rsidR="00647C66">
        <w:rPr>
          <w:rStyle w:val="31"/>
          <w:color w:val="000000"/>
          <w:sz w:val="24"/>
          <w:szCs w:val="24"/>
        </w:rPr>
        <w:t>___________</w:t>
      </w:r>
    </w:p>
    <w:p w:rsidR="00D73C45" w:rsidRPr="00647C66" w:rsidRDefault="00C82A1D" w:rsidP="00647C66">
      <w:pPr>
        <w:pStyle w:val="32"/>
        <w:shd w:val="clear" w:color="auto" w:fill="auto"/>
        <w:tabs>
          <w:tab w:val="left" w:pos="8789"/>
        </w:tabs>
        <w:spacing w:after="0" w:line="360" w:lineRule="auto"/>
        <w:ind w:left="20" w:right="104"/>
        <w:jc w:val="left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 xml:space="preserve"> </w:t>
      </w:r>
      <w:r w:rsidR="00D73C45" w:rsidRPr="00647C66">
        <w:rPr>
          <w:rStyle w:val="31"/>
          <w:color w:val="000000"/>
          <w:sz w:val="24"/>
          <w:szCs w:val="24"/>
        </w:rPr>
        <w:t>Должность</w:t>
      </w:r>
      <w:r w:rsidR="00FB25AA" w:rsidRPr="00647C66">
        <w:rPr>
          <w:rStyle w:val="31"/>
          <w:color w:val="000000"/>
          <w:sz w:val="24"/>
          <w:szCs w:val="24"/>
        </w:rPr>
        <w:t>_____________________________________________________</w:t>
      </w:r>
      <w:r w:rsidR="00647C66">
        <w:rPr>
          <w:rStyle w:val="31"/>
          <w:color w:val="000000"/>
          <w:sz w:val="24"/>
          <w:szCs w:val="24"/>
        </w:rPr>
        <w:t>____________</w:t>
      </w:r>
    </w:p>
    <w:p w:rsidR="00FB25AA" w:rsidRDefault="00D73C45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Направле</w:t>
      </w:r>
      <w:proofErr w:type="gramStart"/>
      <w:r w:rsidRPr="00647C66">
        <w:rPr>
          <w:rStyle w:val="31"/>
          <w:color w:val="000000"/>
          <w:sz w:val="24"/>
          <w:szCs w:val="24"/>
        </w:rPr>
        <w:t>н(</w:t>
      </w:r>
      <w:proofErr w:type="gramEnd"/>
      <w:r w:rsidRPr="00647C66">
        <w:rPr>
          <w:rStyle w:val="31"/>
          <w:color w:val="000000"/>
          <w:sz w:val="24"/>
          <w:szCs w:val="24"/>
        </w:rPr>
        <w:t>а) на восстановительную программу _</w:t>
      </w:r>
      <w:r w:rsidR="00647C66">
        <w:rPr>
          <w:rStyle w:val="31"/>
          <w:color w:val="000000"/>
          <w:sz w:val="24"/>
          <w:szCs w:val="24"/>
        </w:rPr>
        <w:t>_________________________________</w:t>
      </w:r>
    </w:p>
    <w:p w:rsidR="00647C66" w:rsidRPr="00647C66" w:rsidRDefault="00647C66" w:rsidP="00647C66">
      <w:pPr>
        <w:pStyle w:val="32"/>
        <w:shd w:val="clear" w:color="auto" w:fill="auto"/>
        <w:spacing w:after="0" w:line="360" w:lineRule="auto"/>
        <w:ind w:left="20"/>
        <w:rPr>
          <w:color w:val="000000"/>
          <w:sz w:val="24"/>
          <w:szCs w:val="24"/>
          <w:shd w:val="clear" w:color="auto" w:fill="FFFFFF"/>
        </w:rPr>
      </w:pPr>
      <w:r>
        <w:rPr>
          <w:rStyle w:val="31"/>
        </w:rPr>
        <w:t>____________________________________________________________________________________</w:t>
      </w:r>
    </w:p>
    <w:p w:rsidR="00D73C45" w:rsidRPr="00647C66" w:rsidRDefault="00D73C45" w:rsidP="00647C66">
      <w:pPr>
        <w:pStyle w:val="32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Я ознакомле</w:t>
      </w:r>
      <w:proofErr w:type="gramStart"/>
      <w:r w:rsidRPr="00647C66">
        <w:rPr>
          <w:rStyle w:val="31"/>
          <w:color w:val="000000"/>
          <w:sz w:val="24"/>
          <w:szCs w:val="24"/>
        </w:rPr>
        <w:t>н(</w:t>
      </w:r>
      <w:proofErr w:type="gramEnd"/>
      <w:r w:rsidRPr="00647C66">
        <w:rPr>
          <w:rStyle w:val="31"/>
          <w:color w:val="000000"/>
          <w:sz w:val="24"/>
          <w:szCs w:val="24"/>
        </w:rPr>
        <w:t>а) с восстановительной программой. Условия проведения и последствия моего участия в данной программе мне разъяснены и мною поняты.</w:t>
      </w:r>
    </w:p>
    <w:p w:rsidR="00D73C45" w:rsidRDefault="00D73C45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Я не возражаю, что ведущим восстановительной программы будет</w:t>
      </w:r>
      <w:r w:rsidR="00647C66">
        <w:rPr>
          <w:rStyle w:val="31"/>
          <w:color w:val="000000"/>
          <w:sz w:val="24"/>
          <w:szCs w:val="24"/>
        </w:rPr>
        <w:t>__________________</w:t>
      </w:r>
    </w:p>
    <w:p w:rsidR="00647C66" w:rsidRPr="00647C66" w:rsidRDefault="00647C66" w:rsidP="00647C66">
      <w:pPr>
        <w:pStyle w:val="32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rStyle w:val="31"/>
          <w:color w:val="000000"/>
        </w:rPr>
        <w:t>____________________________________________________________________________________</w:t>
      </w:r>
    </w:p>
    <w:p w:rsidR="009C10CC" w:rsidRPr="00647C66" w:rsidRDefault="00D73C45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Я беру на себя ответственность за все решения, которые буду принимать в ходе восстановительной программы, а также по выполнению примирительного договора в случае его заключения</w:t>
      </w:r>
      <w:r w:rsidR="008656DC" w:rsidRPr="00647C66">
        <w:rPr>
          <w:rStyle w:val="31"/>
          <w:color w:val="000000"/>
          <w:sz w:val="24"/>
          <w:szCs w:val="24"/>
        </w:rPr>
        <w:t>.</w:t>
      </w:r>
    </w:p>
    <w:p w:rsidR="008656DC" w:rsidRPr="00647C66" w:rsidRDefault="008656DC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</w:p>
    <w:p w:rsidR="008656DC" w:rsidRPr="00647C66" w:rsidRDefault="008656DC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</w:p>
    <w:p w:rsidR="008656DC" w:rsidRPr="00647C66" w:rsidRDefault="008656DC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«_____»____________20______г.</w:t>
      </w:r>
    </w:p>
    <w:p w:rsidR="008656DC" w:rsidRPr="00647C66" w:rsidRDefault="008656DC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</w:p>
    <w:p w:rsidR="008656DC" w:rsidRPr="00647C66" w:rsidRDefault="008656DC" w:rsidP="00647C66">
      <w:pPr>
        <w:pStyle w:val="32"/>
        <w:shd w:val="clear" w:color="auto" w:fill="auto"/>
        <w:spacing w:after="0" w:line="360" w:lineRule="auto"/>
        <w:ind w:left="20"/>
        <w:rPr>
          <w:rStyle w:val="31"/>
          <w:color w:val="000000"/>
          <w:sz w:val="24"/>
          <w:szCs w:val="24"/>
        </w:rPr>
      </w:pPr>
    </w:p>
    <w:p w:rsidR="008656DC" w:rsidRPr="00647C66" w:rsidRDefault="008656DC" w:rsidP="00647C66">
      <w:pPr>
        <w:pStyle w:val="32"/>
        <w:shd w:val="clear" w:color="auto" w:fill="auto"/>
        <w:spacing w:after="0" w:line="360" w:lineRule="auto"/>
        <w:ind w:left="20"/>
        <w:rPr>
          <w:color w:val="000000"/>
          <w:sz w:val="24"/>
          <w:szCs w:val="24"/>
          <w:shd w:val="clear" w:color="auto" w:fill="FFFFFF"/>
        </w:rPr>
      </w:pPr>
      <w:r w:rsidRPr="00647C66">
        <w:rPr>
          <w:rStyle w:val="31"/>
          <w:color w:val="000000"/>
          <w:sz w:val="24"/>
          <w:szCs w:val="24"/>
        </w:rPr>
        <w:t>___________________                                                             _________________</w:t>
      </w:r>
    </w:p>
    <w:p w:rsidR="009C10CC" w:rsidRPr="00647C66" w:rsidRDefault="008656DC" w:rsidP="00647C6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i w:val="0"/>
          <w:color w:val="auto"/>
          <w:sz w:val="20"/>
          <w:szCs w:val="24"/>
          <w:u w:val="none"/>
          <w:lang w:eastAsia="ru-RU"/>
        </w:rPr>
      </w:pPr>
      <w:r w:rsidRPr="00647C66">
        <w:rPr>
          <w:rFonts w:ascii="Times New Roman" w:hAnsi="Times New Roman"/>
          <w:b w:val="0"/>
          <w:i w:val="0"/>
          <w:color w:val="auto"/>
          <w:sz w:val="20"/>
          <w:szCs w:val="24"/>
          <w:u w:val="none"/>
          <w:lang w:eastAsia="ru-RU"/>
        </w:rPr>
        <w:t xml:space="preserve">                (подпись)</w:t>
      </w:r>
      <w:r w:rsidR="00E05F0C" w:rsidRPr="00647C66">
        <w:rPr>
          <w:rFonts w:ascii="Times New Roman" w:hAnsi="Times New Roman"/>
          <w:b w:val="0"/>
          <w:i w:val="0"/>
          <w:color w:val="auto"/>
          <w:sz w:val="20"/>
          <w:szCs w:val="24"/>
          <w:u w:val="none"/>
          <w:lang w:eastAsia="ru-RU"/>
        </w:rPr>
        <w:t xml:space="preserve">                                                                                                      ФИО</w:t>
      </w:r>
    </w:p>
    <w:p w:rsidR="009C10CC" w:rsidRPr="00647C66" w:rsidRDefault="009C10CC" w:rsidP="00647C6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9C10CC" w:rsidRPr="00647C66" w:rsidRDefault="009C10CC" w:rsidP="00581468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F6667F" w:rsidRPr="00647C66" w:rsidRDefault="00F6667F" w:rsidP="00581468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071372" w:rsidRPr="00647C66" w:rsidRDefault="00071372" w:rsidP="00581468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24313D" w:rsidRDefault="0024313D" w:rsidP="00071372">
      <w:pPr>
        <w:jc w:val="right"/>
        <w:rPr>
          <w:rFonts w:ascii="Times New Roman" w:hAnsi="Times New Roman"/>
          <w:b w:val="0"/>
          <w:i w:val="0"/>
          <w:szCs w:val="24"/>
          <w:u w:val="none"/>
        </w:rPr>
      </w:pPr>
    </w:p>
    <w:p w:rsidR="00194157" w:rsidRDefault="00194157" w:rsidP="00647C66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sectPr w:rsidR="00194157" w:rsidSect="00880C11">
      <w:footnotePr>
        <w:pos w:val="beneathText"/>
      </w:footnotePr>
      <w:pgSz w:w="11905" w:h="16837"/>
      <w:pgMar w:top="709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A0" w:rsidRDefault="00371FA0" w:rsidP="00DF74F2">
      <w:r>
        <w:separator/>
      </w:r>
    </w:p>
  </w:endnote>
  <w:endnote w:type="continuationSeparator" w:id="0">
    <w:p w:rsidR="00371FA0" w:rsidRDefault="00371FA0" w:rsidP="00DF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A0" w:rsidRDefault="00371FA0" w:rsidP="00DF74F2">
      <w:r>
        <w:separator/>
      </w:r>
    </w:p>
  </w:footnote>
  <w:footnote w:type="continuationSeparator" w:id="0">
    <w:p w:rsidR="00371FA0" w:rsidRDefault="00371FA0" w:rsidP="00DF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F08E2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0D"/>
    <w:multiLevelType w:val="multilevel"/>
    <w:tmpl w:val="0000000C"/>
    <w:lvl w:ilvl="0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6B15C49"/>
    <w:multiLevelType w:val="hybridMultilevel"/>
    <w:tmpl w:val="AD541AD4"/>
    <w:lvl w:ilvl="0" w:tplc="39328120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6B866FF"/>
    <w:multiLevelType w:val="multilevel"/>
    <w:tmpl w:val="FFACE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0EB90232"/>
    <w:multiLevelType w:val="multilevel"/>
    <w:tmpl w:val="A7D63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5">
    <w:nsid w:val="1795566F"/>
    <w:multiLevelType w:val="multilevel"/>
    <w:tmpl w:val="4C7EF5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1DC71F38"/>
    <w:multiLevelType w:val="multilevel"/>
    <w:tmpl w:val="E2CC5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5F4969"/>
    <w:multiLevelType w:val="hybridMultilevel"/>
    <w:tmpl w:val="9A52AA60"/>
    <w:lvl w:ilvl="0" w:tplc="EAF2D66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C62239"/>
    <w:multiLevelType w:val="hybridMultilevel"/>
    <w:tmpl w:val="801667E8"/>
    <w:lvl w:ilvl="0" w:tplc="39328120">
      <w:start w:val="1"/>
      <w:numFmt w:val="bullet"/>
      <w:lvlText w:val="□"/>
      <w:lvlJc w:val="left"/>
      <w:pPr>
        <w:ind w:left="8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85C03"/>
    <w:multiLevelType w:val="hybridMultilevel"/>
    <w:tmpl w:val="B2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2983"/>
    <w:multiLevelType w:val="hybridMultilevel"/>
    <w:tmpl w:val="536CDEF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F0870"/>
    <w:multiLevelType w:val="multilevel"/>
    <w:tmpl w:val="BCB2A16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90B1ED4"/>
    <w:multiLevelType w:val="multilevel"/>
    <w:tmpl w:val="E466D856"/>
    <w:lvl w:ilvl="0">
      <w:start w:val="4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34F7836"/>
    <w:multiLevelType w:val="hybridMultilevel"/>
    <w:tmpl w:val="1AE04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F552BB"/>
    <w:multiLevelType w:val="hybridMultilevel"/>
    <w:tmpl w:val="0D48FD30"/>
    <w:lvl w:ilvl="0" w:tplc="A458605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>
    <w:nsid w:val="441B0370"/>
    <w:multiLevelType w:val="multilevel"/>
    <w:tmpl w:val="CDB65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6">
    <w:nsid w:val="46F4527A"/>
    <w:multiLevelType w:val="multilevel"/>
    <w:tmpl w:val="A9189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F2745F4"/>
    <w:multiLevelType w:val="hybridMultilevel"/>
    <w:tmpl w:val="BCC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D11AF"/>
    <w:multiLevelType w:val="multilevel"/>
    <w:tmpl w:val="9F8E7E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4" w:hanging="9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91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D917E8"/>
    <w:multiLevelType w:val="multilevel"/>
    <w:tmpl w:val="040446B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0">
    <w:nsid w:val="572D0F15"/>
    <w:multiLevelType w:val="multilevel"/>
    <w:tmpl w:val="B23676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31">
    <w:nsid w:val="5D182628"/>
    <w:multiLevelType w:val="multilevel"/>
    <w:tmpl w:val="8CDE8B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7"/>
      </w:rPr>
    </w:lvl>
  </w:abstractNum>
  <w:abstractNum w:abstractNumId="32">
    <w:nsid w:val="64420864"/>
    <w:multiLevelType w:val="multilevel"/>
    <w:tmpl w:val="3F9EE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644630CC"/>
    <w:multiLevelType w:val="hybridMultilevel"/>
    <w:tmpl w:val="8B220396"/>
    <w:lvl w:ilvl="0" w:tplc="0832D324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65D4BA9"/>
    <w:multiLevelType w:val="multilevel"/>
    <w:tmpl w:val="CD584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5">
    <w:nsid w:val="6CC35306"/>
    <w:multiLevelType w:val="multilevel"/>
    <w:tmpl w:val="138EA4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0070C0"/>
      </w:rPr>
    </w:lvl>
  </w:abstractNum>
  <w:abstractNum w:abstractNumId="36">
    <w:nsid w:val="6D505B5A"/>
    <w:multiLevelType w:val="multilevel"/>
    <w:tmpl w:val="DACC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365304F"/>
    <w:multiLevelType w:val="multilevel"/>
    <w:tmpl w:val="05D04D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37BE1"/>
    <w:multiLevelType w:val="multilevel"/>
    <w:tmpl w:val="65944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EB7804"/>
    <w:multiLevelType w:val="hybridMultilevel"/>
    <w:tmpl w:val="821C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B59D2"/>
    <w:multiLevelType w:val="hybridMultilevel"/>
    <w:tmpl w:val="D29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7"/>
  </w:num>
  <w:num w:numId="14">
    <w:abstractNumId w:val="33"/>
  </w:num>
  <w:num w:numId="15">
    <w:abstractNumId w:val="40"/>
  </w:num>
  <w:num w:numId="16">
    <w:abstractNumId w:val="29"/>
  </w:num>
  <w:num w:numId="17">
    <w:abstractNumId w:val="23"/>
  </w:num>
  <w:num w:numId="18">
    <w:abstractNumId w:val="26"/>
  </w:num>
  <w:num w:numId="19">
    <w:abstractNumId w:val="25"/>
  </w:num>
  <w:num w:numId="20">
    <w:abstractNumId w:val="14"/>
  </w:num>
  <w:num w:numId="21">
    <w:abstractNumId w:val="36"/>
  </w:num>
  <w:num w:numId="22">
    <w:abstractNumId w:val="28"/>
  </w:num>
  <w:num w:numId="23">
    <w:abstractNumId w:val="35"/>
  </w:num>
  <w:num w:numId="24">
    <w:abstractNumId w:val="13"/>
  </w:num>
  <w:num w:numId="25">
    <w:abstractNumId w:val="15"/>
  </w:num>
  <w:num w:numId="26">
    <w:abstractNumId w:val="3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37"/>
  </w:num>
  <w:num w:numId="31">
    <w:abstractNumId w:val="16"/>
  </w:num>
  <w:num w:numId="32">
    <w:abstractNumId w:val="19"/>
  </w:num>
  <w:num w:numId="33">
    <w:abstractNumId w:val="34"/>
  </w:num>
  <w:num w:numId="34">
    <w:abstractNumId w:val="8"/>
  </w:num>
  <w:num w:numId="35">
    <w:abstractNumId w:val="30"/>
  </w:num>
  <w:num w:numId="36">
    <w:abstractNumId w:val="31"/>
  </w:num>
  <w:num w:numId="37">
    <w:abstractNumId w:val="9"/>
  </w:num>
  <w:num w:numId="38">
    <w:abstractNumId w:val="10"/>
  </w:num>
  <w:num w:numId="39">
    <w:abstractNumId w:val="11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241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7357A"/>
    <w:rsid w:val="00007A5D"/>
    <w:rsid w:val="00010C07"/>
    <w:rsid w:val="000122B0"/>
    <w:rsid w:val="00014EAF"/>
    <w:rsid w:val="00022B40"/>
    <w:rsid w:val="000342DA"/>
    <w:rsid w:val="00040148"/>
    <w:rsid w:val="00056990"/>
    <w:rsid w:val="00060B33"/>
    <w:rsid w:val="00071372"/>
    <w:rsid w:val="00071FD2"/>
    <w:rsid w:val="0008357B"/>
    <w:rsid w:val="00090585"/>
    <w:rsid w:val="0009212C"/>
    <w:rsid w:val="000A1598"/>
    <w:rsid w:val="000A598A"/>
    <w:rsid w:val="000A617B"/>
    <w:rsid w:val="000B06BB"/>
    <w:rsid w:val="000C566A"/>
    <w:rsid w:val="000C6EFC"/>
    <w:rsid w:val="000D5855"/>
    <w:rsid w:val="000E64DA"/>
    <w:rsid w:val="00101C5F"/>
    <w:rsid w:val="001059C1"/>
    <w:rsid w:val="00107AAD"/>
    <w:rsid w:val="001115F2"/>
    <w:rsid w:val="00111FCE"/>
    <w:rsid w:val="00130DB9"/>
    <w:rsid w:val="00130E6B"/>
    <w:rsid w:val="00136A79"/>
    <w:rsid w:val="00136DCA"/>
    <w:rsid w:val="001417C0"/>
    <w:rsid w:val="00145EE5"/>
    <w:rsid w:val="00174D99"/>
    <w:rsid w:val="0018108B"/>
    <w:rsid w:val="001820AC"/>
    <w:rsid w:val="00194157"/>
    <w:rsid w:val="001942A6"/>
    <w:rsid w:val="001970C3"/>
    <w:rsid w:val="0019777D"/>
    <w:rsid w:val="001A091B"/>
    <w:rsid w:val="001B245D"/>
    <w:rsid w:val="001B3B48"/>
    <w:rsid w:val="001D1472"/>
    <w:rsid w:val="001D16BD"/>
    <w:rsid w:val="001D4082"/>
    <w:rsid w:val="001E4395"/>
    <w:rsid w:val="001E605B"/>
    <w:rsid w:val="001F50F5"/>
    <w:rsid w:val="001F51B5"/>
    <w:rsid w:val="002104A1"/>
    <w:rsid w:val="00211769"/>
    <w:rsid w:val="002149B7"/>
    <w:rsid w:val="00215162"/>
    <w:rsid w:val="002179D0"/>
    <w:rsid w:val="00222D12"/>
    <w:rsid w:val="002231DB"/>
    <w:rsid w:val="00231366"/>
    <w:rsid w:val="00235B3E"/>
    <w:rsid w:val="0024313D"/>
    <w:rsid w:val="002518A4"/>
    <w:rsid w:val="0025707D"/>
    <w:rsid w:val="00262222"/>
    <w:rsid w:val="00276ECD"/>
    <w:rsid w:val="00284AF7"/>
    <w:rsid w:val="0029146E"/>
    <w:rsid w:val="002A270D"/>
    <w:rsid w:val="002A5993"/>
    <w:rsid w:val="002B6B20"/>
    <w:rsid w:val="002C4375"/>
    <w:rsid w:val="002D300D"/>
    <w:rsid w:val="002F57F1"/>
    <w:rsid w:val="002F5A6F"/>
    <w:rsid w:val="00307668"/>
    <w:rsid w:val="00326FD1"/>
    <w:rsid w:val="00330169"/>
    <w:rsid w:val="00332E04"/>
    <w:rsid w:val="00346341"/>
    <w:rsid w:val="00356A80"/>
    <w:rsid w:val="003701AC"/>
    <w:rsid w:val="00371FA0"/>
    <w:rsid w:val="00373686"/>
    <w:rsid w:val="00373E76"/>
    <w:rsid w:val="00373F76"/>
    <w:rsid w:val="00380CCD"/>
    <w:rsid w:val="00382D20"/>
    <w:rsid w:val="003C0424"/>
    <w:rsid w:val="003C3F78"/>
    <w:rsid w:val="003C5646"/>
    <w:rsid w:val="003C7BE9"/>
    <w:rsid w:val="003E05D1"/>
    <w:rsid w:val="003E4CC3"/>
    <w:rsid w:val="003E53B8"/>
    <w:rsid w:val="003E7EFB"/>
    <w:rsid w:val="003F2463"/>
    <w:rsid w:val="004003C6"/>
    <w:rsid w:val="004047EA"/>
    <w:rsid w:val="004120CC"/>
    <w:rsid w:val="00420009"/>
    <w:rsid w:val="00446566"/>
    <w:rsid w:val="004568B0"/>
    <w:rsid w:val="00460CBF"/>
    <w:rsid w:val="004A7640"/>
    <w:rsid w:val="004C1AC3"/>
    <w:rsid w:val="004D178D"/>
    <w:rsid w:val="004D1794"/>
    <w:rsid w:val="004D289E"/>
    <w:rsid w:val="004D3763"/>
    <w:rsid w:val="004E3CFE"/>
    <w:rsid w:val="004F6DAF"/>
    <w:rsid w:val="004F7B88"/>
    <w:rsid w:val="00502FEA"/>
    <w:rsid w:val="005056B5"/>
    <w:rsid w:val="0050629E"/>
    <w:rsid w:val="00512885"/>
    <w:rsid w:val="005154D4"/>
    <w:rsid w:val="00552D12"/>
    <w:rsid w:val="00554E5D"/>
    <w:rsid w:val="00555986"/>
    <w:rsid w:val="005634C0"/>
    <w:rsid w:val="005731C6"/>
    <w:rsid w:val="00577BE6"/>
    <w:rsid w:val="00581468"/>
    <w:rsid w:val="005838FA"/>
    <w:rsid w:val="005855A7"/>
    <w:rsid w:val="005914AA"/>
    <w:rsid w:val="005B0D1A"/>
    <w:rsid w:val="005B6B40"/>
    <w:rsid w:val="005B7429"/>
    <w:rsid w:val="005E4380"/>
    <w:rsid w:val="00604EB8"/>
    <w:rsid w:val="0062336C"/>
    <w:rsid w:val="00624A51"/>
    <w:rsid w:val="006432F7"/>
    <w:rsid w:val="00644AC0"/>
    <w:rsid w:val="00647C66"/>
    <w:rsid w:val="00650AE8"/>
    <w:rsid w:val="006733AE"/>
    <w:rsid w:val="00675E6A"/>
    <w:rsid w:val="006830EC"/>
    <w:rsid w:val="006A4F6C"/>
    <w:rsid w:val="006A695A"/>
    <w:rsid w:val="006C3B46"/>
    <w:rsid w:val="00703070"/>
    <w:rsid w:val="00713A2E"/>
    <w:rsid w:val="00722DE3"/>
    <w:rsid w:val="0073502C"/>
    <w:rsid w:val="00737B28"/>
    <w:rsid w:val="0077738D"/>
    <w:rsid w:val="00784E49"/>
    <w:rsid w:val="00794288"/>
    <w:rsid w:val="00797A82"/>
    <w:rsid w:val="007A21CA"/>
    <w:rsid w:val="007A6CED"/>
    <w:rsid w:val="007B1E8A"/>
    <w:rsid w:val="007B2A32"/>
    <w:rsid w:val="007B62A7"/>
    <w:rsid w:val="007B73EA"/>
    <w:rsid w:val="007B75D1"/>
    <w:rsid w:val="007C5805"/>
    <w:rsid w:val="007D7447"/>
    <w:rsid w:val="007D77AA"/>
    <w:rsid w:val="007E1AEA"/>
    <w:rsid w:val="007E3545"/>
    <w:rsid w:val="00814461"/>
    <w:rsid w:val="008149B4"/>
    <w:rsid w:val="00824BBF"/>
    <w:rsid w:val="00826898"/>
    <w:rsid w:val="00831D58"/>
    <w:rsid w:val="00836152"/>
    <w:rsid w:val="00836823"/>
    <w:rsid w:val="00841584"/>
    <w:rsid w:val="008430AB"/>
    <w:rsid w:val="00844C1E"/>
    <w:rsid w:val="008477B2"/>
    <w:rsid w:val="00856D7D"/>
    <w:rsid w:val="008656DC"/>
    <w:rsid w:val="00874CE6"/>
    <w:rsid w:val="00874DF7"/>
    <w:rsid w:val="00880C11"/>
    <w:rsid w:val="00880C6F"/>
    <w:rsid w:val="008964E9"/>
    <w:rsid w:val="008A000C"/>
    <w:rsid w:val="008B45CF"/>
    <w:rsid w:val="008B5B16"/>
    <w:rsid w:val="008C6BC1"/>
    <w:rsid w:val="008D6A9C"/>
    <w:rsid w:val="008E2C9E"/>
    <w:rsid w:val="008F051D"/>
    <w:rsid w:val="0090379D"/>
    <w:rsid w:val="00903B1F"/>
    <w:rsid w:val="00914085"/>
    <w:rsid w:val="00917BEE"/>
    <w:rsid w:val="00922649"/>
    <w:rsid w:val="0092753E"/>
    <w:rsid w:val="00945389"/>
    <w:rsid w:val="00953679"/>
    <w:rsid w:val="00954449"/>
    <w:rsid w:val="009A7257"/>
    <w:rsid w:val="009B78BC"/>
    <w:rsid w:val="009C10CC"/>
    <w:rsid w:val="009C3730"/>
    <w:rsid w:val="009D1E23"/>
    <w:rsid w:val="009E52B6"/>
    <w:rsid w:val="009E594F"/>
    <w:rsid w:val="009E63FF"/>
    <w:rsid w:val="009F79DD"/>
    <w:rsid w:val="00A02479"/>
    <w:rsid w:val="00A042C2"/>
    <w:rsid w:val="00A1168E"/>
    <w:rsid w:val="00A12D64"/>
    <w:rsid w:val="00A1739C"/>
    <w:rsid w:val="00A63F46"/>
    <w:rsid w:val="00A70433"/>
    <w:rsid w:val="00A739C9"/>
    <w:rsid w:val="00A8080E"/>
    <w:rsid w:val="00A87AD2"/>
    <w:rsid w:val="00AA5A08"/>
    <w:rsid w:val="00AB785C"/>
    <w:rsid w:val="00AC0186"/>
    <w:rsid w:val="00AC33EC"/>
    <w:rsid w:val="00AD4834"/>
    <w:rsid w:val="00AE3C25"/>
    <w:rsid w:val="00AF17F1"/>
    <w:rsid w:val="00B1206E"/>
    <w:rsid w:val="00B34D82"/>
    <w:rsid w:val="00B3715D"/>
    <w:rsid w:val="00B62AF2"/>
    <w:rsid w:val="00B6710A"/>
    <w:rsid w:val="00B76415"/>
    <w:rsid w:val="00B77789"/>
    <w:rsid w:val="00B80B0A"/>
    <w:rsid w:val="00B859E2"/>
    <w:rsid w:val="00B917D9"/>
    <w:rsid w:val="00B9368F"/>
    <w:rsid w:val="00B962CC"/>
    <w:rsid w:val="00BB06CF"/>
    <w:rsid w:val="00BC11C2"/>
    <w:rsid w:val="00BD3042"/>
    <w:rsid w:val="00BE3A8A"/>
    <w:rsid w:val="00BE3CFE"/>
    <w:rsid w:val="00C12DFB"/>
    <w:rsid w:val="00C24ECC"/>
    <w:rsid w:val="00C55EB9"/>
    <w:rsid w:val="00C65A3A"/>
    <w:rsid w:val="00C77A45"/>
    <w:rsid w:val="00C81A30"/>
    <w:rsid w:val="00C82A1D"/>
    <w:rsid w:val="00CA68C7"/>
    <w:rsid w:val="00CB48A0"/>
    <w:rsid w:val="00CC3786"/>
    <w:rsid w:val="00CC4D5C"/>
    <w:rsid w:val="00CC71EF"/>
    <w:rsid w:val="00CD075F"/>
    <w:rsid w:val="00CE1BD5"/>
    <w:rsid w:val="00CE55C0"/>
    <w:rsid w:val="00D00D31"/>
    <w:rsid w:val="00D11335"/>
    <w:rsid w:val="00D40EC1"/>
    <w:rsid w:val="00D42A07"/>
    <w:rsid w:val="00D43E07"/>
    <w:rsid w:val="00D46CD2"/>
    <w:rsid w:val="00D52B75"/>
    <w:rsid w:val="00D61F69"/>
    <w:rsid w:val="00D64F08"/>
    <w:rsid w:val="00D73C45"/>
    <w:rsid w:val="00D763EE"/>
    <w:rsid w:val="00D86E94"/>
    <w:rsid w:val="00D90820"/>
    <w:rsid w:val="00D93449"/>
    <w:rsid w:val="00D962F9"/>
    <w:rsid w:val="00DB2B7C"/>
    <w:rsid w:val="00DB4767"/>
    <w:rsid w:val="00DB52A5"/>
    <w:rsid w:val="00DB65A7"/>
    <w:rsid w:val="00DC1536"/>
    <w:rsid w:val="00DC7160"/>
    <w:rsid w:val="00DD0FBB"/>
    <w:rsid w:val="00DD4BC9"/>
    <w:rsid w:val="00DD544F"/>
    <w:rsid w:val="00DD7CA6"/>
    <w:rsid w:val="00DE26E5"/>
    <w:rsid w:val="00DF6500"/>
    <w:rsid w:val="00DF74F2"/>
    <w:rsid w:val="00E0477E"/>
    <w:rsid w:val="00E05F0C"/>
    <w:rsid w:val="00E12AA7"/>
    <w:rsid w:val="00E1374F"/>
    <w:rsid w:val="00E17D67"/>
    <w:rsid w:val="00E20F4E"/>
    <w:rsid w:val="00E32207"/>
    <w:rsid w:val="00E32737"/>
    <w:rsid w:val="00E47726"/>
    <w:rsid w:val="00E63D8C"/>
    <w:rsid w:val="00E7357A"/>
    <w:rsid w:val="00E83CDD"/>
    <w:rsid w:val="00E9266D"/>
    <w:rsid w:val="00EA0E3D"/>
    <w:rsid w:val="00EA2ABD"/>
    <w:rsid w:val="00EC1DF9"/>
    <w:rsid w:val="00ED01ED"/>
    <w:rsid w:val="00ED0E06"/>
    <w:rsid w:val="00ED14FC"/>
    <w:rsid w:val="00ED3372"/>
    <w:rsid w:val="00EF6BD7"/>
    <w:rsid w:val="00F230C5"/>
    <w:rsid w:val="00F25F5B"/>
    <w:rsid w:val="00F6667F"/>
    <w:rsid w:val="00F75D0F"/>
    <w:rsid w:val="00F76DA5"/>
    <w:rsid w:val="00F87E55"/>
    <w:rsid w:val="00FA425A"/>
    <w:rsid w:val="00FB25AA"/>
    <w:rsid w:val="00FB3BA8"/>
    <w:rsid w:val="00FC413F"/>
    <w:rsid w:val="00FE46BD"/>
    <w:rsid w:val="00F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2D5C-8C52-47C8-9D1D-39674096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malinina</cp:lastModifiedBy>
  <cp:revision>18</cp:revision>
  <cp:lastPrinted>2017-04-28T05:36:00Z</cp:lastPrinted>
  <dcterms:created xsi:type="dcterms:W3CDTF">2017-04-18T08:03:00Z</dcterms:created>
  <dcterms:modified xsi:type="dcterms:W3CDTF">2017-05-03T05:02:00Z</dcterms:modified>
</cp:coreProperties>
</file>